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7" w:rsidRPr="00FA10B4" w:rsidRDefault="008516A7" w:rsidP="00FA10B4">
      <w:pPr>
        <w:rPr>
          <w:rFonts w:ascii="Times New Roman" w:hAnsi="Times New Roman"/>
          <w:b/>
        </w:rPr>
      </w:pPr>
      <w:r w:rsidRPr="00FA10B4">
        <w:rPr>
          <w:b/>
        </w:rPr>
        <w:t xml:space="preserve">501.3c Tax Exempt Organization </w:t>
      </w:r>
    </w:p>
    <w:p w:rsidR="008516A7" w:rsidRPr="00FA10B4" w:rsidRDefault="008516A7" w:rsidP="00FA10B4">
      <w:pPr>
        <w:rPr>
          <w:rFonts w:ascii="Times New Roman" w:hAnsi="Times New Roman"/>
          <w:b/>
        </w:rPr>
      </w:pPr>
      <w:proofErr w:type="gramStart"/>
      <w:r w:rsidRPr="00FA10B4">
        <w:rPr>
          <w:b/>
        </w:rPr>
        <w:t>c/o</w:t>
      </w:r>
      <w:proofErr w:type="gramEnd"/>
      <w:r w:rsidRPr="00FA10B4">
        <w:rPr>
          <w:b/>
        </w:rPr>
        <w:t xml:space="preserve"> SLHS Choral Department 11400 South Lakes Drive Reston, VA  20191 </w:t>
      </w:r>
    </w:p>
    <w:p w:rsidR="008516A7" w:rsidRPr="00FA10B4" w:rsidRDefault="00A1158C" w:rsidP="00FA10B4">
      <w:pPr>
        <w:rPr>
          <w:rFonts w:ascii="Times New Roman" w:hAnsi="Times New Roman"/>
          <w:b/>
          <w:sz w:val="23"/>
          <w:szCs w:val="23"/>
        </w:rPr>
      </w:pPr>
      <w:r>
        <w:t>&lt;</w:t>
      </w:r>
      <w:hyperlink r:id="rId5" w:history="1">
        <w:r w:rsidR="008516A7" w:rsidRPr="00FA10B4">
          <w:rPr>
            <w:rFonts w:ascii="Helvetica" w:hAnsi="Helvetica" w:cs="Helvetica"/>
            <w:b/>
            <w:bCs/>
            <w:color w:val="0930FF"/>
            <w:sz w:val="23"/>
            <w:szCs w:val="23"/>
            <w:u w:val="single" w:color="0930FF"/>
          </w:rPr>
          <w:t xml:space="preserve">slhschorus@gmail.com </w:t>
        </w:r>
      </w:hyperlink>
    </w:p>
    <w:p w:rsidR="008516A7" w:rsidRDefault="008516A7" w:rsidP="00FA10B4">
      <w:pPr>
        <w:pStyle w:val="Title"/>
        <w:rPr>
          <w:rFonts w:ascii="Times New Roman" w:hAnsi="Times New Roman"/>
        </w:rPr>
      </w:pPr>
      <w:r>
        <w:t xml:space="preserve">PCA Student Scholarship </w:t>
      </w:r>
      <w:bookmarkStart w:id="0" w:name="_GoBack"/>
      <w:bookmarkEnd w:id="0"/>
      <w:r>
        <w:t>Application for Spring Trip 2015</w:t>
      </w:r>
    </w:p>
    <w:p w:rsidR="008516A7" w:rsidRDefault="008516A7" w:rsidP="00FA10B4">
      <w:pPr>
        <w:pStyle w:val="Subtitle"/>
      </w:pPr>
      <w:r>
        <w:t xml:space="preserve">(STRICTLY CONFIDENTIAL) </w:t>
      </w:r>
    </w:p>
    <w:p w:rsidR="008516A7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 New Roman" w:hAnsi="Times New Roman"/>
          <w:sz w:val="32"/>
          <w:szCs w:val="32"/>
        </w:rPr>
      </w:pPr>
    </w:p>
    <w:p w:rsidR="008516A7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" w:hAnsi="Times" w:cs="Times"/>
          <w:b/>
          <w:bCs/>
          <w:color w:val="0084CC"/>
          <w:sz w:val="20"/>
          <w:szCs w:val="20"/>
        </w:rPr>
      </w:pPr>
    </w:p>
    <w:p w:rsidR="008516A7" w:rsidRPr="003165EA" w:rsidRDefault="008516A7" w:rsidP="00FA10B4">
      <w:pPr>
        <w:rPr>
          <w:b/>
          <w:sz w:val="22"/>
          <w:szCs w:val="22"/>
        </w:rPr>
      </w:pPr>
      <w:r w:rsidRPr="003165EA">
        <w:rPr>
          <w:b/>
          <w:sz w:val="22"/>
          <w:szCs w:val="22"/>
        </w:rPr>
        <w:t xml:space="preserve">STUDENT NAME: ________________________________________________________________   YEAR ___________ </w:t>
      </w:r>
    </w:p>
    <w:p w:rsidR="008516A7" w:rsidRPr="003165EA" w:rsidRDefault="008516A7" w:rsidP="00FA10B4">
      <w:pPr>
        <w:rPr>
          <w:sz w:val="22"/>
          <w:szCs w:val="22"/>
        </w:rPr>
      </w:pPr>
      <w:r w:rsidRPr="003165EA">
        <w:rPr>
          <w:sz w:val="22"/>
          <w:szCs w:val="22"/>
        </w:rPr>
        <w:t xml:space="preserve">PARENT/GUARDIAN NAME: ____________________________________________________________________________ </w:t>
      </w:r>
    </w:p>
    <w:p w:rsidR="008516A7" w:rsidRPr="003165EA" w:rsidRDefault="008516A7" w:rsidP="00FA10B4">
      <w:pPr>
        <w:rPr>
          <w:sz w:val="22"/>
          <w:szCs w:val="22"/>
        </w:rPr>
      </w:pPr>
      <w:r w:rsidRPr="003165EA">
        <w:rPr>
          <w:sz w:val="22"/>
          <w:szCs w:val="22"/>
        </w:rPr>
        <w:t xml:space="preserve">HOME PHONE #: _________________________ PARENT PHONE #: _________________ / CELL#___________________ </w:t>
      </w:r>
    </w:p>
    <w:p w:rsidR="008516A7" w:rsidRPr="003165EA" w:rsidRDefault="008516A7" w:rsidP="00FA10B4">
      <w:pPr>
        <w:rPr>
          <w:sz w:val="22"/>
          <w:szCs w:val="22"/>
        </w:rPr>
      </w:pPr>
      <w:r w:rsidRPr="003165EA">
        <w:rPr>
          <w:sz w:val="22"/>
          <w:szCs w:val="22"/>
        </w:rPr>
        <w:t>PARENT/S EMAIL</w:t>
      </w:r>
      <w:proofErr w:type="gramStart"/>
      <w:r w:rsidRPr="003165EA">
        <w:rPr>
          <w:sz w:val="22"/>
          <w:szCs w:val="22"/>
        </w:rPr>
        <w:t>:_</w:t>
      </w:r>
      <w:proofErr w:type="gramEnd"/>
      <w:r w:rsidRPr="003165EA">
        <w:rPr>
          <w:sz w:val="22"/>
          <w:szCs w:val="22"/>
        </w:rPr>
        <w:t xml:space="preserve">_____________________________ </w:t>
      </w:r>
    </w:p>
    <w:p w:rsidR="008516A7" w:rsidRPr="003165EA" w:rsidRDefault="008516A7" w:rsidP="00FA10B4">
      <w:pPr>
        <w:rPr>
          <w:sz w:val="22"/>
          <w:szCs w:val="22"/>
        </w:rPr>
      </w:pPr>
    </w:p>
    <w:p w:rsidR="008516A7" w:rsidRPr="003165EA" w:rsidRDefault="008516A7" w:rsidP="00686F40">
      <w:pPr>
        <w:ind w:left="720" w:hanging="720"/>
        <w:rPr>
          <w:rFonts w:ascii="Times" w:hAnsi="Times" w:cs="Times"/>
          <w:sz w:val="22"/>
          <w:szCs w:val="22"/>
        </w:rPr>
      </w:pPr>
      <w:r w:rsidRPr="003165EA">
        <w:rPr>
          <w:sz w:val="22"/>
          <w:szCs w:val="22"/>
        </w:rPr>
        <w:t xml:space="preserve">      1</w:t>
      </w:r>
      <w:r w:rsidRPr="003165EA">
        <w:rPr>
          <w:rFonts w:ascii="Times" w:hAnsi="Times" w:cs="Times"/>
          <w:sz w:val="22"/>
          <w:szCs w:val="22"/>
        </w:rPr>
        <w:tab/>
        <w:t>Please provide names of three fundraisers you have/will participate in during the year to help the PCA raise $</w:t>
      </w: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FA10B4">
      <w:pPr>
        <w:widowControl w:val="0"/>
        <w:autoSpaceDE w:val="0"/>
        <w:autoSpaceDN w:val="0"/>
        <w:adjustRightInd w:val="0"/>
        <w:ind w:left="720" w:right="-2241"/>
        <w:rPr>
          <w:rFonts w:ascii="Times" w:hAnsi="Times" w:cs="Times"/>
          <w:sz w:val="22"/>
          <w:szCs w:val="22"/>
        </w:rPr>
      </w:pPr>
      <w:r w:rsidRPr="003165EA">
        <w:rPr>
          <w:rFonts w:ascii="Times" w:hAnsi="Times" w:cs="Times"/>
          <w:sz w:val="22"/>
          <w:szCs w:val="22"/>
        </w:rPr>
        <w:t>1)</w:t>
      </w:r>
      <w:r w:rsidRPr="003165EA">
        <w:rPr>
          <w:rFonts w:ascii="Times" w:hAnsi="Times" w:cs="Times"/>
          <w:sz w:val="22"/>
          <w:szCs w:val="22"/>
        </w:rPr>
        <w:tab/>
        <w:t xml:space="preserve">_______________________________________________________________________ </w:t>
      </w: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left="1080"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FA10B4">
      <w:pPr>
        <w:widowControl w:val="0"/>
        <w:autoSpaceDE w:val="0"/>
        <w:autoSpaceDN w:val="0"/>
        <w:adjustRightInd w:val="0"/>
        <w:ind w:left="720" w:right="-2241"/>
        <w:rPr>
          <w:rFonts w:ascii="Times" w:hAnsi="Times" w:cs="Times"/>
          <w:sz w:val="22"/>
          <w:szCs w:val="22"/>
        </w:rPr>
      </w:pPr>
      <w:r w:rsidRPr="003165EA">
        <w:rPr>
          <w:rFonts w:ascii="Times" w:hAnsi="Times" w:cs="Times"/>
          <w:sz w:val="22"/>
          <w:szCs w:val="22"/>
        </w:rPr>
        <w:t>2)</w:t>
      </w:r>
      <w:r w:rsidRPr="003165EA">
        <w:rPr>
          <w:rFonts w:ascii="Times" w:hAnsi="Times" w:cs="Times"/>
          <w:sz w:val="22"/>
          <w:szCs w:val="22"/>
        </w:rPr>
        <w:tab/>
        <w:t>_______________________________________________________________________</w:t>
      </w: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left="720"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FA10B4">
      <w:pPr>
        <w:widowControl w:val="0"/>
        <w:autoSpaceDE w:val="0"/>
        <w:autoSpaceDN w:val="0"/>
        <w:adjustRightInd w:val="0"/>
        <w:ind w:left="720" w:right="-2241"/>
        <w:rPr>
          <w:rFonts w:ascii="Times" w:hAnsi="Times" w:cs="Times"/>
          <w:sz w:val="22"/>
          <w:szCs w:val="22"/>
        </w:rPr>
      </w:pPr>
      <w:r w:rsidRPr="003165EA">
        <w:rPr>
          <w:rFonts w:ascii="Times" w:hAnsi="Times" w:cs="Times"/>
          <w:sz w:val="22"/>
          <w:szCs w:val="22"/>
        </w:rPr>
        <w:t>3)</w:t>
      </w:r>
      <w:r w:rsidRPr="003165EA">
        <w:rPr>
          <w:rFonts w:ascii="Times" w:hAnsi="Times" w:cs="Times"/>
          <w:sz w:val="22"/>
          <w:szCs w:val="22"/>
        </w:rPr>
        <w:tab/>
        <w:t>_______________________________________________________________________</w:t>
      </w: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left="1080"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FA10B4">
      <w:pPr>
        <w:pStyle w:val="List"/>
        <w:numPr>
          <w:ilvl w:val="0"/>
          <w:numId w:val="8"/>
        </w:numPr>
        <w:rPr>
          <w:sz w:val="22"/>
          <w:szCs w:val="22"/>
        </w:rPr>
      </w:pPr>
      <w:r w:rsidRPr="003165EA">
        <w:rPr>
          <w:sz w:val="22"/>
          <w:szCs w:val="22"/>
        </w:rPr>
        <w:t xml:space="preserve">Briefly explain below your financial need which requires assistance. </w:t>
      </w:r>
    </w:p>
    <w:p w:rsidR="008516A7" w:rsidRPr="003165EA" w:rsidRDefault="008516A7" w:rsidP="00FA10B4">
      <w:pPr>
        <w:pStyle w:val="List"/>
        <w:ind w:firstLine="0"/>
        <w:rPr>
          <w:sz w:val="22"/>
          <w:szCs w:val="22"/>
        </w:rPr>
      </w:pPr>
      <w:r w:rsidRPr="003165EA">
        <w:rPr>
          <w:sz w:val="22"/>
          <w:szCs w:val="22"/>
        </w:rPr>
        <w:t xml:space="preserve">       (This information will be kept in </w:t>
      </w:r>
      <w:proofErr w:type="gramStart"/>
      <w:r w:rsidRPr="003165EA">
        <w:rPr>
          <w:sz w:val="22"/>
          <w:szCs w:val="22"/>
          <w:u w:val="single"/>
        </w:rPr>
        <w:t>strictest</w:t>
      </w:r>
      <w:r w:rsidRPr="003165EA">
        <w:rPr>
          <w:sz w:val="22"/>
          <w:szCs w:val="22"/>
        </w:rPr>
        <w:t xml:space="preserve">  confidence</w:t>
      </w:r>
      <w:proofErr w:type="gramEnd"/>
      <w:r w:rsidRPr="003165EA">
        <w:rPr>
          <w:sz w:val="22"/>
          <w:szCs w:val="22"/>
        </w:rPr>
        <w:t xml:space="preserve">). </w:t>
      </w: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DA2030">
      <w:pPr>
        <w:widowControl w:val="0"/>
        <w:autoSpaceDE w:val="0"/>
        <w:autoSpaceDN w:val="0"/>
        <w:adjustRightInd w:val="0"/>
        <w:ind w:right="-2241"/>
        <w:rPr>
          <w:rFonts w:ascii="Times" w:hAnsi="Times" w:cs="Times"/>
          <w:sz w:val="22"/>
          <w:szCs w:val="22"/>
        </w:rPr>
      </w:pPr>
    </w:p>
    <w:p w:rsidR="008516A7" w:rsidRPr="003165EA" w:rsidRDefault="008516A7" w:rsidP="00FA10B4">
      <w:pPr>
        <w:pStyle w:val="List2"/>
        <w:rPr>
          <w:b/>
          <w:bCs/>
          <w:sz w:val="22"/>
          <w:szCs w:val="22"/>
        </w:rPr>
      </w:pPr>
      <w:r w:rsidRPr="003165EA">
        <w:rPr>
          <w:sz w:val="22"/>
          <w:szCs w:val="22"/>
        </w:rPr>
        <w:t>3</w:t>
      </w:r>
      <w:r w:rsidRPr="003165EA">
        <w:rPr>
          <w:sz w:val="22"/>
          <w:szCs w:val="22"/>
        </w:rPr>
        <w:tab/>
        <w:t xml:space="preserve">For a Spring Trip Scholarship: Please have your student write a brief paragraph describing why she/he deserves to receive a scholarship for this year’s trip.  </w:t>
      </w:r>
      <w:r w:rsidRPr="003165EA">
        <w:rPr>
          <w:b/>
          <w:bCs/>
          <w:sz w:val="22"/>
          <w:szCs w:val="22"/>
        </w:rPr>
        <w:t xml:space="preserve">Attach the paragraph to this application when you submit your request. </w:t>
      </w:r>
    </w:p>
    <w:p w:rsidR="008516A7" w:rsidRDefault="008516A7" w:rsidP="00FA10B4">
      <w:pPr>
        <w:pStyle w:val="List3"/>
        <w:ind w:left="720"/>
        <w:rPr>
          <w:sz w:val="22"/>
          <w:szCs w:val="22"/>
        </w:rPr>
      </w:pPr>
      <w:r w:rsidRPr="003165EA">
        <w:rPr>
          <w:sz w:val="22"/>
          <w:szCs w:val="22"/>
        </w:rPr>
        <w:t>4</w:t>
      </w:r>
      <w:r w:rsidRPr="003165EA">
        <w:rPr>
          <w:sz w:val="22"/>
          <w:szCs w:val="22"/>
        </w:rPr>
        <w:tab/>
        <w:t xml:space="preserve">Payment due at time of application is $100.00.  A payment schedule will be provided to students before </w:t>
      </w:r>
      <w:r w:rsidR="00A1158C">
        <w:rPr>
          <w:sz w:val="22"/>
          <w:szCs w:val="22"/>
        </w:rPr>
        <w:t>November 15th</w:t>
      </w:r>
      <w:r w:rsidRPr="003165EA">
        <w:rPr>
          <w:sz w:val="22"/>
          <w:szCs w:val="22"/>
        </w:rPr>
        <w:t>, 2014 with remaining scheduled payment dates.</w:t>
      </w:r>
    </w:p>
    <w:p w:rsidR="008516A7" w:rsidRPr="003165EA" w:rsidRDefault="008516A7" w:rsidP="00FA10B4">
      <w:pPr>
        <w:pStyle w:val="List3"/>
        <w:ind w:left="720"/>
        <w:rPr>
          <w:sz w:val="22"/>
          <w:szCs w:val="22"/>
        </w:rPr>
      </w:pPr>
    </w:p>
    <w:p w:rsidR="008516A7" w:rsidRDefault="008516A7" w:rsidP="00FA10B4">
      <w:pPr>
        <w:pStyle w:val="BodyText"/>
        <w:rPr>
          <w:sz w:val="22"/>
          <w:szCs w:val="22"/>
        </w:rPr>
      </w:pPr>
      <w:r w:rsidRPr="003165EA">
        <w:rPr>
          <w:sz w:val="22"/>
          <w:szCs w:val="22"/>
          <w:u w:val="single"/>
        </w:rPr>
        <w:t>Thank you</w:t>
      </w:r>
      <w:r w:rsidRPr="003165EA">
        <w:rPr>
          <w:sz w:val="22"/>
          <w:szCs w:val="22"/>
        </w:rPr>
        <w:t xml:space="preserve"> for making an application for a PCA Student Scholarship. </w:t>
      </w:r>
    </w:p>
    <w:p w:rsidR="008516A7" w:rsidRPr="003165EA" w:rsidRDefault="008516A7" w:rsidP="00FA10B4">
      <w:pPr>
        <w:pStyle w:val="BodyText"/>
        <w:rPr>
          <w:sz w:val="22"/>
          <w:szCs w:val="22"/>
        </w:rPr>
      </w:pPr>
    </w:p>
    <w:p w:rsidR="008516A7" w:rsidRPr="003165EA" w:rsidRDefault="008516A7" w:rsidP="00127991">
      <w:pPr>
        <w:pStyle w:val="BodyText"/>
        <w:rPr>
          <w:sz w:val="22"/>
          <w:szCs w:val="22"/>
        </w:rPr>
      </w:pPr>
      <w:r w:rsidRPr="003165EA">
        <w:rPr>
          <w:b/>
          <w:sz w:val="22"/>
          <w:szCs w:val="22"/>
        </w:rPr>
        <w:t xml:space="preserve">The PCA Chorus Boosters try to assist as many students as possible each year to meet their financial obligations to the Choir.  Please return this form directly to Mrs. </w:t>
      </w:r>
      <w:proofErr w:type="spellStart"/>
      <w:r w:rsidRPr="003165EA">
        <w:rPr>
          <w:b/>
          <w:sz w:val="22"/>
          <w:szCs w:val="22"/>
        </w:rPr>
        <w:t>Gigliotti</w:t>
      </w:r>
      <w:proofErr w:type="spellEnd"/>
      <w:r w:rsidRPr="003165EA">
        <w:rPr>
          <w:b/>
          <w:sz w:val="22"/>
          <w:szCs w:val="22"/>
        </w:rPr>
        <w:t xml:space="preserve"> in the Chorus Room, or mail it to the address listed above.  You will be notified by telephone and/or e-mail when a decision has been made.  First received, first considered! </w:t>
      </w:r>
    </w:p>
    <w:sectPr w:rsidR="008516A7" w:rsidRPr="003165EA" w:rsidSect="00D439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C440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CCAD8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B2AB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71A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EBC3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142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2818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78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640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2E0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977792A"/>
    <w:multiLevelType w:val="hybridMultilevel"/>
    <w:tmpl w:val="1D549818"/>
    <w:lvl w:ilvl="0" w:tplc="5DF4B3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30"/>
    <w:rsid w:val="00127991"/>
    <w:rsid w:val="001B6702"/>
    <w:rsid w:val="003165EA"/>
    <w:rsid w:val="00473096"/>
    <w:rsid w:val="00686F40"/>
    <w:rsid w:val="007F28DC"/>
    <w:rsid w:val="008516A7"/>
    <w:rsid w:val="0093770F"/>
    <w:rsid w:val="00A1158C"/>
    <w:rsid w:val="00A67483"/>
    <w:rsid w:val="00AA38A0"/>
    <w:rsid w:val="00AE5029"/>
    <w:rsid w:val="00B65946"/>
    <w:rsid w:val="00D439E7"/>
    <w:rsid w:val="00DA2030"/>
    <w:rsid w:val="00F042E7"/>
    <w:rsid w:val="00FA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A10B4"/>
    <w:pPr>
      <w:ind w:left="360" w:hanging="360"/>
    </w:pPr>
  </w:style>
  <w:style w:type="paragraph" w:styleId="List2">
    <w:name w:val="List 2"/>
    <w:basedOn w:val="Normal"/>
    <w:uiPriority w:val="99"/>
    <w:rsid w:val="00FA10B4"/>
    <w:pPr>
      <w:ind w:left="720" w:hanging="360"/>
    </w:pPr>
  </w:style>
  <w:style w:type="paragraph" w:styleId="List3">
    <w:name w:val="List 3"/>
    <w:basedOn w:val="Normal"/>
    <w:uiPriority w:val="99"/>
    <w:rsid w:val="00FA10B4"/>
    <w:pPr>
      <w:ind w:left="1080" w:hanging="360"/>
    </w:pPr>
  </w:style>
  <w:style w:type="paragraph" w:styleId="Title">
    <w:name w:val="Title"/>
    <w:basedOn w:val="Normal"/>
    <w:link w:val="TitleChar"/>
    <w:uiPriority w:val="99"/>
    <w:qFormat/>
    <w:locked/>
    <w:rsid w:val="00FA10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E502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A10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5029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FA10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5029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hscho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Young</dc:creator>
  <cp:keywords/>
  <dc:description/>
  <cp:lastModifiedBy>deubanks</cp:lastModifiedBy>
  <cp:revision>9</cp:revision>
  <dcterms:created xsi:type="dcterms:W3CDTF">2014-10-15T02:07:00Z</dcterms:created>
  <dcterms:modified xsi:type="dcterms:W3CDTF">2014-10-19T15:27:00Z</dcterms:modified>
</cp:coreProperties>
</file>